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0310" w14:textId="77777777" w:rsidR="00225437" w:rsidRDefault="008E67FD">
      <w:pPr>
        <w:spacing w:before="77" w:line="200" w:lineRule="exact"/>
        <w:ind w:left="3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LI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NB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Y</w:t>
      </w:r>
      <w:r>
        <w:rPr>
          <w:spacing w:val="9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PAR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H</w:t>
      </w:r>
      <w:r>
        <w:rPr>
          <w:spacing w:val="10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COUNC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>
        <w:rPr>
          <w:spacing w:val="1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AGEND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</w:t>
      </w:r>
    </w:p>
    <w:p w14:paraId="6B460311" w14:textId="77777777" w:rsidR="00225437" w:rsidRDefault="00225437">
      <w:pPr>
        <w:spacing w:line="160" w:lineRule="exact"/>
        <w:rPr>
          <w:sz w:val="17"/>
          <w:szCs w:val="17"/>
        </w:rPr>
      </w:pPr>
    </w:p>
    <w:p w14:paraId="6B460312" w14:textId="77777777" w:rsidR="00225437" w:rsidRDefault="008E67FD">
      <w:pPr>
        <w:spacing w:before="39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ounc</w:t>
      </w:r>
      <w:r>
        <w:rPr>
          <w:rFonts w:ascii="Arial" w:eastAsia="Arial" w:hAnsi="Arial" w:cs="Arial"/>
          <w:w w:val="101"/>
          <w:sz w:val="18"/>
          <w:szCs w:val="18"/>
        </w:rPr>
        <w:t>ill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ors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>,</w:t>
      </w:r>
    </w:p>
    <w:p w14:paraId="6B460313" w14:textId="77777777" w:rsidR="00225437" w:rsidRDefault="00225437">
      <w:pPr>
        <w:spacing w:before="15" w:line="200" w:lineRule="exact"/>
      </w:pPr>
    </w:p>
    <w:p w14:paraId="6B460315" w14:textId="21774149" w:rsidR="00225437" w:rsidRDefault="008E67FD" w:rsidP="007F2072">
      <w:pPr>
        <w:spacing w:line="200" w:lineRule="exact"/>
        <w:ind w:left="109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hereb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mm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atten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eetin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ounci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onda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 w:rsidR="007F2072">
        <w:rPr>
          <w:rFonts w:ascii="Arial" w:eastAsia="Arial" w:hAnsi="Arial" w:cs="Arial"/>
          <w:b/>
          <w:spacing w:val="-1"/>
          <w:sz w:val="18"/>
          <w:szCs w:val="18"/>
        </w:rPr>
        <w:t>0</w:t>
      </w:r>
      <w:r w:rsidR="007F2072" w:rsidRPr="007F2072">
        <w:rPr>
          <w:rFonts w:ascii="Arial" w:eastAsia="Arial" w:hAnsi="Arial" w:cs="Arial"/>
          <w:b/>
          <w:spacing w:val="-1"/>
          <w:sz w:val="18"/>
          <w:szCs w:val="18"/>
          <w:vertAlign w:val="superscript"/>
        </w:rPr>
        <w:t>th</w:t>
      </w:r>
      <w:r w:rsidR="007F2072">
        <w:rPr>
          <w:rFonts w:ascii="Arial" w:eastAsia="Arial" w:hAnsi="Arial" w:cs="Arial"/>
          <w:b/>
          <w:spacing w:val="-1"/>
          <w:sz w:val="18"/>
          <w:szCs w:val="18"/>
        </w:rPr>
        <w:t xml:space="preserve"> July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202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3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rook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Far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treet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Linb</w:t>
      </w:r>
      <w:r>
        <w:rPr>
          <w:rFonts w:ascii="Arial" w:eastAsia="Arial" w:hAnsi="Arial" w:cs="Arial"/>
          <w:b/>
          <w:sz w:val="18"/>
          <w:szCs w:val="18"/>
        </w:rPr>
        <w:t>y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wh</w:t>
      </w:r>
      <w:r>
        <w:rPr>
          <w:rFonts w:ascii="Arial" w:eastAsia="Arial" w:hAnsi="Arial" w:cs="Arial"/>
          <w:b/>
          <w:spacing w:val="-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h</w:t>
      </w:r>
      <w:proofErr w:type="gram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omm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w w:val="101"/>
          <w:sz w:val="18"/>
          <w:szCs w:val="18"/>
        </w:rPr>
        <w:t>t</w:t>
      </w:r>
      <w:r w:rsidR="007F207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7:30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transactin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business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14:paraId="6B460316" w14:textId="77777777" w:rsidR="00225437" w:rsidRDefault="00225437">
      <w:pPr>
        <w:spacing w:before="6" w:line="200" w:lineRule="exact"/>
      </w:pPr>
    </w:p>
    <w:p w14:paraId="6B460317" w14:textId="77777777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pologie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absenc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18" w14:textId="77777777" w:rsidR="00225437" w:rsidRDefault="00225437">
      <w:pPr>
        <w:spacing w:before="6" w:line="200" w:lineRule="exact"/>
      </w:pPr>
    </w:p>
    <w:p w14:paraId="6B460319" w14:textId="77777777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arat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persona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nterest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6B46031A" w14:textId="77777777" w:rsidR="00225437" w:rsidRDefault="00225437">
      <w:pPr>
        <w:spacing w:before="11" w:line="200" w:lineRule="exact"/>
      </w:pPr>
    </w:p>
    <w:p w14:paraId="6B46031B" w14:textId="77777777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pprova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inute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eetin</w:t>
      </w:r>
      <w:r>
        <w:rPr>
          <w:rFonts w:ascii="Arial" w:eastAsia="Arial" w:hAnsi="Arial" w:cs="Arial"/>
          <w:w w:val="101"/>
          <w:sz w:val="18"/>
          <w:szCs w:val="18"/>
        </w:rPr>
        <w:t>g</w:t>
      </w:r>
    </w:p>
    <w:p w14:paraId="6B46031C" w14:textId="77777777" w:rsidR="00225437" w:rsidRDefault="00225437">
      <w:pPr>
        <w:spacing w:before="6" w:line="200" w:lineRule="exact"/>
      </w:pPr>
    </w:p>
    <w:p w14:paraId="6B46031D" w14:textId="77777777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arisin</w:t>
      </w:r>
      <w:r>
        <w:rPr>
          <w:rFonts w:ascii="Arial" w:eastAsia="Arial" w:hAnsi="Arial" w:cs="Arial"/>
          <w:w w:val="101"/>
          <w:sz w:val="18"/>
          <w:szCs w:val="18"/>
        </w:rPr>
        <w:t>g</w:t>
      </w:r>
    </w:p>
    <w:p w14:paraId="6B46031E" w14:textId="77777777" w:rsidR="00225437" w:rsidRDefault="00225437">
      <w:pPr>
        <w:spacing w:before="6" w:line="200" w:lineRule="exact"/>
      </w:pPr>
    </w:p>
    <w:p w14:paraId="6B460321" w14:textId="4BF71FC4" w:rsidR="00225437" w:rsidRDefault="008E67FD" w:rsidP="00E778C9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oru</w:t>
      </w:r>
      <w:r>
        <w:rPr>
          <w:rFonts w:ascii="Arial" w:eastAsia="Arial" w:hAnsi="Arial" w:cs="Arial"/>
          <w:w w:val="101"/>
          <w:sz w:val="18"/>
          <w:szCs w:val="18"/>
        </w:rPr>
        <w:t>m</w:t>
      </w:r>
    </w:p>
    <w:p w14:paraId="6B460322" w14:textId="77777777" w:rsidR="00225437" w:rsidRDefault="00225437">
      <w:pPr>
        <w:spacing w:before="11" w:line="200" w:lineRule="exact"/>
      </w:pPr>
    </w:p>
    <w:p w14:paraId="6B460323" w14:textId="6A3F8FA1" w:rsidR="00225437" w:rsidRDefault="003C4AC5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 w:rsidR="008E67FD">
        <w:rPr>
          <w:rFonts w:ascii="Arial" w:eastAsia="Arial" w:hAnsi="Arial" w:cs="Arial"/>
          <w:sz w:val="18"/>
          <w:szCs w:val="18"/>
        </w:rPr>
        <w:t xml:space="preserve">.  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A</w:t>
      </w:r>
      <w:r w:rsidR="008E67FD">
        <w:rPr>
          <w:rFonts w:ascii="Arial" w:eastAsia="Arial" w:hAnsi="Arial" w:cs="Arial"/>
          <w:spacing w:val="-1"/>
          <w:sz w:val="18"/>
          <w:szCs w:val="18"/>
        </w:rPr>
        <w:t>ntisocia</w:t>
      </w:r>
      <w:r w:rsidR="008E67FD">
        <w:rPr>
          <w:rFonts w:ascii="Arial" w:eastAsia="Arial" w:hAnsi="Arial" w:cs="Arial"/>
          <w:sz w:val="18"/>
          <w:szCs w:val="18"/>
        </w:rPr>
        <w:t>l</w:t>
      </w:r>
      <w:r w:rsidR="008E67F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 w:rsidR="008E67FD">
        <w:rPr>
          <w:rFonts w:ascii="Arial" w:eastAsia="Arial" w:hAnsi="Arial" w:cs="Arial"/>
          <w:spacing w:val="-2"/>
          <w:sz w:val="18"/>
          <w:szCs w:val="18"/>
        </w:rPr>
        <w:t>B</w:t>
      </w:r>
      <w:r w:rsidR="008E67FD">
        <w:rPr>
          <w:rFonts w:ascii="Arial" w:eastAsia="Arial" w:hAnsi="Arial" w:cs="Arial"/>
          <w:spacing w:val="-1"/>
          <w:sz w:val="18"/>
          <w:szCs w:val="18"/>
        </w:rPr>
        <w:t>ehaviou</w:t>
      </w:r>
      <w:r w:rsidR="008E67FD">
        <w:rPr>
          <w:rFonts w:ascii="Arial" w:eastAsia="Arial" w:hAnsi="Arial" w:cs="Arial"/>
          <w:sz w:val="18"/>
          <w:szCs w:val="18"/>
        </w:rPr>
        <w:t>r</w:t>
      </w:r>
      <w:proofErr w:type="spellEnd"/>
      <w:r w:rsidR="008E67F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i</w:t>
      </w:r>
      <w:r w:rsidR="008E67FD">
        <w:rPr>
          <w:rFonts w:ascii="Arial" w:eastAsia="Arial" w:hAnsi="Arial" w:cs="Arial"/>
          <w:sz w:val="18"/>
          <w:szCs w:val="18"/>
        </w:rPr>
        <w:t xml:space="preserve">n </w:t>
      </w:r>
      <w:r w:rsidR="008E67FD">
        <w:rPr>
          <w:rFonts w:ascii="Arial" w:eastAsia="Arial" w:hAnsi="Arial" w:cs="Arial"/>
          <w:spacing w:val="-1"/>
          <w:sz w:val="18"/>
          <w:szCs w:val="18"/>
        </w:rPr>
        <w:t>th</w:t>
      </w:r>
      <w:r w:rsidR="008E67FD">
        <w:rPr>
          <w:rFonts w:ascii="Arial" w:eastAsia="Arial" w:hAnsi="Arial" w:cs="Arial"/>
          <w:sz w:val="18"/>
          <w:szCs w:val="18"/>
        </w:rPr>
        <w:t>e</w:t>
      </w:r>
      <w:r w:rsidR="008E67F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aris</w:t>
      </w:r>
      <w:r w:rsidR="008E67FD">
        <w:rPr>
          <w:rFonts w:ascii="Arial" w:eastAsia="Arial" w:hAnsi="Arial" w:cs="Arial"/>
          <w:w w:val="101"/>
          <w:sz w:val="18"/>
          <w:szCs w:val="18"/>
        </w:rPr>
        <w:t>h</w:t>
      </w:r>
    </w:p>
    <w:p w14:paraId="6B460324" w14:textId="77777777" w:rsidR="00225437" w:rsidRDefault="00225437">
      <w:pPr>
        <w:spacing w:before="6" w:line="200" w:lineRule="exact"/>
      </w:pPr>
    </w:p>
    <w:p w14:paraId="63DBDB8E" w14:textId="77777777" w:rsidR="00020D2A" w:rsidRDefault="003C4AC5">
      <w:pPr>
        <w:ind w:left="469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</w:t>
      </w:r>
      <w:r w:rsidR="008E67FD">
        <w:rPr>
          <w:rFonts w:ascii="Arial" w:eastAsia="Arial" w:hAnsi="Arial" w:cs="Arial"/>
          <w:sz w:val="18"/>
          <w:szCs w:val="18"/>
        </w:rPr>
        <w:t xml:space="preserve">.  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Traffi</w:t>
      </w:r>
      <w:r w:rsidR="008E67FD">
        <w:rPr>
          <w:rFonts w:ascii="Arial" w:eastAsia="Arial" w:hAnsi="Arial" w:cs="Arial"/>
          <w:sz w:val="18"/>
          <w:szCs w:val="18"/>
        </w:rPr>
        <w:t>c</w:t>
      </w:r>
      <w:r w:rsidR="008E67F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z w:val="18"/>
          <w:szCs w:val="18"/>
        </w:rPr>
        <w:t>&amp;</w:t>
      </w:r>
      <w:r w:rsidR="008E67F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R</w:t>
      </w:r>
      <w:r w:rsidR="008E67FD">
        <w:rPr>
          <w:rFonts w:ascii="Arial" w:eastAsia="Arial" w:hAnsi="Arial" w:cs="Arial"/>
          <w:spacing w:val="-1"/>
          <w:sz w:val="18"/>
          <w:szCs w:val="18"/>
        </w:rPr>
        <w:t>oa</w:t>
      </w:r>
      <w:r w:rsidR="008E67FD">
        <w:rPr>
          <w:rFonts w:ascii="Arial" w:eastAsia="Arial" w:hAnsi="Arial" w:cs="Arial"/>
          <w:sz w:val="18"/>
          <w:szCs w:val="18"/>
        </w:rPr>
        <w:t>d</w:t>
      </w:r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S</w:t>
      </w:r>
      <w:r w:rsidR="008E67FD">
        <w:rPr>
          <w:rFonts w:ascii="Arial" w:eastAsia="Arial" w:hAnsi="Arial" w:cs="Arial"/>
          <w:spacing w:val="-1"/>
          <w:sz w:val="18"/>
          <w:szCs w:val="18"/>
        </w:rPr>
        <w:t>afet</w:t>
      </w:r>
      <w:r w:rsidR="008E67FD">
        <w:rPr>
          <w:rFonts w:ascii="Arial" w:eastAsia="Arial" w:hAnsi="Arial" w:cs="Arial"/>
          <w:sz w:val="18"/>
          <w:szCs w:val="18"/>
        </w:rPr>
        <w:t>y</w:t>
      </w:r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inc</w:t>
      </w:r>
      <w:r w:rsidR="008E67FD">
        <w:rPr>
          <w:rFonts w:ascii="Arial" w:eastAsia="Arial" w:hAnsi="Arial" w:cs="Arial"/>
          <w:sz w:val="18"/>
          <w:szCs w:val="18"/>
        </w:rPr>
        <w:t>.</w:t>
      </w:r>
      <w:r w:rsidR="008E67F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8E67FD">
        <w:rPr>
          <w:rFonts w:ascii="Arial" w:eastAsia="Arial" w:hAnsi="Arial" w:cs="Arial"/>
          <w:spacing w:val="-1"/>
          <w:sz w:val="18"/>
          <w:szCs w:val="18"/>
        </w:rPr>
        <w:t>Linb</w:t>
      </w:r>
      <w:r w:rsidR="008E67FD">
        <w:rPr>
          <w:rFonts w:ascii="Arial" w:eastAsia="Arial" w:hAnsi="Arial" w:cs="Arial"/>
          <w:sz w:val="18"/>
          <w:szCs w:val="18"/>
        </w:rPr>
        <w:t>y</w:t>
      </w:r>
      <w:proofErr w:type="spellEnd"/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traff</w:t>
      </w:r>
      <w:r w:rsidR="008E67FD">
        <w:rPr>
          <w:rFonts w:ascii="Arial" w:eastAsia="Arial" w:hAnsi="Arial" w:cs="Arial"/>
          <w:sz w:val="18"/>
          <w:szCs w:val="18"/>
        </w:rPr>
        <w:t>ic</w:t>
      </w:r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stud</w:t>
      </w:r>
      <w:r w:rsidR="008E67FD">
        <w:rPr>
          <w:rFonts w:ascii="Arial" w:eastAsia="Arial" w:hAnsi="Arial" w:cs="Arial"/>
          <w:sz w:val="18"/>
          <w:szCs w:val="18"/>
        </w:rPr>
        <w:t>y</w:t>
      </w:r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 w:rsidR="008E67FD">
        <w:rPr>
          <w:rFonts w:ascii="Arial" w:eastAsia="Arial" w:hAnsi="Arial" w:cs="Arial"/>
          <w:w w:val="101"/>
          <w:sz w:val="18"/>
          <w:szCs w:val="18"/>
        </w:rPr>
        <w:t>e</w:t>
      </w:r>
      <w:r w:rsidR="000F4A96">
        <w:rPr>
          <w:rFonts w:ascii="Arial" w:eastAsia="Arial" w:hAnsi="Arial" w:cs="Arial"/>
          <w:w w:val="101"/>
          <w:sz w:val="18"/>
          <w:szCs w:val="18"/>
        </w:rPr>
        <w:t xml:space="preserve">, </w:t>
      </w:r>
      <w:r w:rsidR="007F2072">
        <w:rPr>
          <w:rFonts w:ascii="Arial" w:eastAsia="Arial" w:hAnsi="Arial" w:cs="Arial"/>
          <w:w w:val="101"/>
          <w:sz w:val="18"/>
          <w:szCs w:val="18"/>
        </w:rPr>
        <w:t>school crossing</w:t>
      </w:r>
      <w:r w:rsidR="000F4A96">
        <w:rPr>
          <w:rFonts w:ascii="Arial" w:eastAsia="Arial" w:hAnsi="Arial" w:cs="Arial"/>
          <w:w w:val="101"/>
          <w:sz w:val="18"/>
          <w:szCs w:val="18"/>
        </w:rPr>
        <w:t xml:space="preserve">, bus stop </w:t>
      </w:r>
      <w:r w:rsidR="00020D2A">
        <w:rPr>
          <w:rFonts w:ascii="Arial" w:eastAsia="Arial" w:hAnsi="Arial" w:cs="Arial"/>
          <w:w w:val="101"/>
          <w:sz w:val="18"/>
          <w:szCs w:val="18"/>
        </w:rPr>
        <w:t xml:space="preserve">visibility and </w:t>
      </w:r>
      <w:proofErr w:type="spellStart"/>
      <w:r w:rsidR="00020D2A">
        <w:rPr>
          <w:rFonts w:ascii="Arial" w:eastAsia="Arial" w:hAnsi="Arial" w:cs="Arial"/>
          <w:w w:val="101"/>
          <w:sz w:val="18"/>
          <w:szCs w:val="18"/>
        </w:rPr>
        <w:t>Linby</w:t>
      </w:r>
      <w:proofErr w:type="spellEnd"/>
      <w:r w:rsidR="00020D2A">
        <w:rPr>
          <w:rFonts w:ascii="Arial" w:eastAsia="Arial" w:hAnsi="Arial" w:cs="Arial"/>
          <w:w w:val="101"/>
          <w:sz w:val="18"/>
          <w:szCs w:val="18"/>
        </w:rPr>
        <w:t xml:space="preserve"> Dock </w:t>
      </w:r>
    </w:p>
    <w:p w14:paraId="6B460325" w14:textId="27C4F418" w:rsidR="00225437" w:rsidRDefault="00020D2A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 xml:space="preserve">       </w:t>
      </w:r>
      <w:bookmarkStart w:id="0" w:name="_GoBack"/>
      <w:bookmarkEnd w:id="0"/>
      <w:proofErr w:type="gramStart"/>
      <w:r>
        <w:rPr>
          <w:rFonts w:ascii="Arial" w:eastAsia="Arial" w:hAnsi="Arial" w:cs="Arial"/>
          <w:w w:val="101"/>
          <w:sz w:val="18"/>
          <w:szCs w:val="18"/>
        </w:rPr>
        <w:t>repair</w:t>
      </w:r>
      <w:proofErr w:type="gramEnd"/>
      <w:r>
        <w:rPr>
          <w:rFonts w:ascii="Arial" w:eastAsia="Arial" w:hAnsi="Arial" w:cs="Arial"/>
          <w:w w:val="101"/>
          <w:sz w:val="18"/>
          <w:szCs w:val="18"/>
        </w:rPr>
        <w:t xml:space="preserve"> and ongoing ownership of repairs</w:t>
      </w:r>
    </w:p>
    <w:p w14:paraId="6B460328" w14:textId="77777777" w:rsidR="00225437" w:rsidRDefault="00225437">
      <w:pPr>
        <w:spacing w:before="6" w:line="200" w:lineRule="exact"/>
      </w:pPr>
    </w:p>
    <w:p w14:paraId="6B460329" w14:textId="6BAB82B0" w:rsidR="00225437" w:rsidRDefault="003C4AC5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1AD1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R</w:t>
      </w:r>
      <w:r w:rsidR="008E67FD">
        <w:rPr>
          <w:rFonts w:ascii="Arial" w:eastAsia="Arial" w:hAnsi="Arial" w:cs="Arial"/>
          <w:spacing w:val="-1"/>
          <w:sz w:val="18"/>
          <w:szCs w:val="18"/>
        </w:rPr>
        <w:t>a</w:t>
      </w:r>
      <w:r w:rsidR="008E67FD">
        <w:rPr>
          <w:rFonts w:ascii="Arial" w:eastAsia="Arial" w:hAnsi="Arial" w:cs="Arial"/>
          <w:sz w:val="18"/>
          <w:szCs w:val="18"/>
        </w:rPr>
        <w:t>ili</w:t>
      </w:r>
      <w:r w:rsidR="008E67FD">
        <w:rPr>
          <w:rFonts w:ascii="Arial" w:eastAsia="Arial" w:hAnsi="Arial" w:cs="Arial"/>
          <w:spacing w:val="-1"/>
          <w:sz w:val="18"/>
          <w:szCs w:val="18"/>
        </w:rPr>
        <w:t>ng</w:t>
      </w:r>
      <w:r w:rsidR="008E67FD">
        <w:rPr>
          <w:rFonts w:ascii="Arial" w:eastAsia="Arial" w:hAnsi="Arial" w:cs="Arial"/>
          <w:sz w:val="18"/>
          <w:szCs w:val="18"/>
        </w:rPr>
        <w:t>s</w:t>
      </w:r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a</w:t>
      </w:r>
      <w:r w:rsidR="008E67FD">
        <w:rPr>
          <w:rFonts w:ascii="Arial" w:eastAsia="Arial" w:hAnsi="Arial" w:cs="Arial"/>
          <w:sz w:val="18"/>
          <w:szCs w:val="18"/>
        </w:rPr>
        <w:t>t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B</w:t>
      </w:r>
      <w:r w:rsidR="008E67FD">
        <w:rPr>
          <w:rFonts w:ascii="Arial" w:eastAsia="Arial" w:hAnsi="Arial" w:cs="Arial"/>
          <w:spacing w:val="-1"/>
          <w:sz w:val="18"/>
          <w:szCs w:val="18"/>
        </w:rPr>
        <w:t>u</w:t>
      </w:r>
      <w:r w:rsidR="008E67FD">
        <w:rPr>
          <w:rFonts w:ascii="Arial" w:eastAsia="Arial" w:hAnsi="Arial" w:cs="Arial"/>
          <w:sz w:val="18"/>
          <w:szCs w:val="18"/>
        </w:rPr>
        <w:t>s</w:t>
      </w:r>
      <w:r w:rsidR="008E67F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S</w:t>
      </w:r>
      <w:r w:rsidR="008E67FD">
        <w:rPr>
          <w:rFonts w:ascii="Arial" w:eastAsia="Arial" w:hAnsi="Arial" w:cs="Arial"/>
          <w:spacing w:val="-1"/>
          <w:sz w:val="18"/>
          <w:szCs w:val="18"/>
        </w:rPr>
        <w:t>top</w:t>
      </w:r>
      <w:r w:rsidR="008E67FD">
        <w:rPr>
          <w:rFonts w:ascii="Arial" w:eastAsia="Arial" w:hAnsi="Arial" w:cs="Arial"/>
          <w:sz w:val="18"/>
          <w:szCs w:val="18"/>
        </w:rPr>
        <w:t>,</w:t>
      </w:r>
      <w:r w:rsidR="008E67F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="008E67FD">
        <w:rPr>
          <w:rFonts w:ascii="Arial" w:eastAsia="Arial" w:hAnsi="Arial" w:cs="Arial"/>
          <w:spacing w:val="-1"/>
          <w:sz w:val="18"/>
          <w:szCs w:val="18"/>
        </w:rPr>
        <w:t>L</w:t>
      </w:r>
      <w:r w:rsidR="008E67FD">
        <w:rPr>
          <w:rFonts w:ascii="Arial" w:eastAsia="Arial" w:hAnsi="Arial" w:cs="Arial"/>
          <w:sz w:val="18"/>
          <w:szCs w:val="18"/>
        </w:rPr>
        <w:t>i</w:t>
      </w:r>
      <w:r w:rsidR="008E67FD">
        <w:rPr>
          <w:rFonts w:ascii="Arial" w:eastAsia="Arial" w:hAnsi="Arial" w:cs="Arial"/>
          <w:spacing w:val="-1"/>
          <w:sz w:val="18"/>
          <w:szCs w:val="18"/>
        </w:rPr>
        <w:t>nb</w:t>
      </w:r>
      <w:r w:rsidR="008E67FD">
        <w:rPr>
          <w:rFonts w:ascii="Arial" w:eastAsia="Arial" w:hAnsi="Arial" w:cs="Arial"/>
          <w:sz w:val="18"/>
          <w:szCs w:val="18"/>
        </w:rPr>
        <w:t>y</w:t>
      </w:r>
      <w:proofErr w:type="spellEnd"/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Lan</w:t>
      </w:r>
      <w:r w:rsidR="008E67FD">
        <w:rPr>
          <w:rFonts w:ascii="Arial" w:eastAsia="Arial" w:hAnsi="Arial" w:cs="Arial"/>
          <w:sz w:val="18"/>
          <w:szCs w:val="18"/>
        </w:rPr>
        <w:t>e</w:t>
      </w:r>
      <w:r w:rsidR="008E67F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z w:val="18"/>
          <w:szCs w:val="18"/>
        </w:rPr>
        <w:t xml:space="preserve">–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 w:rsidR="008E67FD"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2A" w14:textId="77777777" w:rsidR="00225437" w:rsidRDefault="00225437">
      <w:pPr>
        <w:spacing w:before="11" w:line="200" w:lineRule="exact"/>
      </w:pPr>
    </w:p>
    <w:p w14:paraId="6B46032B" w14:textId="2DC17919" w:rsidR="00225437" w:rsidRDefault="003C4AC5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381AD1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Footpat</w:t>
      </w:r>
      <w:r w:rsidR="008E67FD">
        <w:rPr>
          <w:rFonts w:ascii="Arial" w:eastAsia="Arial" w:hAnsi="Arial" w:cs="Arial"/>
          <w:sz w:val="18"/>
          <w:szCs w:val="18"/>
        </w:rPr>
        <w:t>h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leadin</w:t>
      </w:r>
      <w:r w:rsidR="008E67FD">
        <w:rPr>
          <w:rFonts w:ascii="Arial" w:eastAsia="Arial" w:hAnsi="Arial" w:cs="Arial"/>
          <w:sz w:val="18"/>
          <w:szCs w:val="18"/>
        </w:rPr>
        <w:t>g</w:t>
      </w:r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u</w:t>
      </w:r>
      <w:r w:rsidR="008E67FD">
        <w:rPr>
          <w:rFonts w:ascii="Arial" w:eastAsia="Arial" w:hAnsi="Arial" w:cs="Arial"/>
          <w:sz w:val="18"/>
          <w:szCs w:val="18"/>
        </w:rPr>
        <w:t>p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t</w:t>
      </w:r>
      <w:r w:rsidR="008E67FD">
        <w:rPr>
          <w:rFonts w:ascii="Arial" w:eastAsia="Arial" w:hAnsi="Arial" w:cs="Arial"/>
          <w:sz w:val="18"/>
          <w:szCs w:val="18"/>
        </w:rPr>
        <w:t xml:space="preserve">o </w:t>
      </w:r>
      <w:r w:rsidR="008E67FD">
        <w:rPr>
          <w:rFonts w:ascii="Arial" w:eastAsia="Arial" w:hAnsi="Arial" w:cs="Arial"/>
          <w:spacing w:val="-2"/>
          <w:sz w:val="18"/>
          <w:szCs w:val="18"/>
        </w:rPr>
        <w:t>S</w:t>
      </w:r>
      <w:r w:rsidR="008E67FD">
        <w:rPr>
          <w:rFonts w:ascii="Arial" w:eastAsia="Arial" w:hAnsi="Arial" w:cs="Arial"/>
          <w:sz w:val="18"/>
          <w:szCs w:val="18"/>
        </w:rPr>
        <w:t>t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M</w:t>
      </w:r>
      <w:r w:rsidR="008E67FD">
        <w:rPr>
          <w:rFonts w:ascii="Arial" w:eastAsia="Arial" w:hAnsi="Arial" w:cs="Arial"/>
          <w:spacing w:val="-1"/>
          <w:sz w:val="18"/>
          <w:szCs w:val="18"/>
        </w:rPr>
        <w:t>ichael’</w:t>
      </w:r>
      <w:r w:rsidR="008E67FD">
        <w:rPr>
          <w:rFonts w:ascii="Arial" w:eastAsia="Arial" w:hAnsi="Arial" w:cs="Arial"/>
          <w:sz w:val="18"/>
          <w:szCs w:val="18"/>
        </w:rPr>
        <w:t>s</w:t>
      </w:r>
      <w:r w:rsidR="008E67F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C</w:t>
      </w:r>
      <w:r w:rsidR="008E67FD">
        <w:rPr>
          <w:rFonts w:ascii="Arial" w:eastAsia="Arial" w:hAnsi="Arial" w:cs="Arial"/>
          <w:spacing w:val="-1"/>
          <w:sz w:val="18"/>
          <w:szCs w:val="18"/>
        </w:rPr>
        <w:t>hurc</w:t>
      </w:r>
      <w:r w:rsidR="008E67FD">
        <w:rPr>
          <w:rFonts w:ascii="Arial" w:eastAsia="Arial" w:hAnsi="Arial" w:cs="Arial"/>
          <w:sz w:val="18"/>
          <w:szCs w:val="18"/>
        </w:rPr>
        <w:t>h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z w:val="18"/>
          <w:szCs w:val="18"/>
        </w:rPr>
        <w:t xml:space="preserve">–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 w:rsidR="008E67FD"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2C" w14:textId="77777777" w:rsidR="00225437" w:rsidRDefault="00225437">
      <w:pPr>
        <w:spacing w:before="6" w:line="200" w:lineRule="exact"/>
      </w:pPr>
    </w:p>
    <w:p w14:paraId="6B46032D" w14:textId="150F2E12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3C4AC5"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Linb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oval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hurc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shfield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2E" w14:textId="77777777" w:rsidR="00225437" w:rsidRDefault="00225437">
      <w:pPr>
        <w:spacing w:before="6" w:line="200" w:lineRule="exact"/>
      </w:pPr>
    </w:p>
    <w:p w14:paraId="6B46032F" w14:textId="4A1A8692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3C4AC5"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Financ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30" w14:textId="77777777" w:rsidR="00225437" w:rsidRDefault="00225437">
      <w:pPr>
        <w:spacing w:before="6" w:line="200" w:lineRule="exact"/>
      </w:pPr>
    </w:p>
    <w:p w14:paraId="6B460331" w14:textId="5D8818A2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3C4AC5"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pace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32" w14:textId="77777777" w:rsidR="00225437" w:rsidRDefault="00225437">
      <w:pPr>
        <w:spacing w:before="6" w:line="200" w:lineRule="exact"/>
      </w:pPr>
    </w:p>
    <w:p w14:paraId="6B460333" w14:textId="4FB12509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3C4AC5"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Lengths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che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pace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aintenanc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36" w14:textId="77777777" w:rsidR="00225437" w:rsidRDefault="00225437">
      <w:pPr>
        <w:spacing w:before="6" w:line="200" w:lineRule="exact"/>
      </w:pPr>
    </w:p>
    <w:p w14:paraId="6B460337" w14:textId="43CD55DA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0F4A96"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oronat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ebrat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updat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6B46033C" w14:textId="77777777" w:rsidR="00225437" w:rsidRDefault="00225437">
      <w:pPr>
        <w:spacing w:before="11" w:line="200" w:lineRule="exact"/>
      </w:pPr>
    </w:p>
    <w:p w14:paraId="6B46033D" w14:textId="7A3D2539" w:rsidR="00225437" w:rsidRDefault="003C4AC5">
      <w:pPr>
        <w:ind w:left="469"/>
        <w:rPr>
          <w:rFonts w:ascii="Arial" w:eastAsia="Arial" w:hAnsi="Arial" w:cs="Arial"/>
          <w:spacing w:val="-1"/>
          <w:w w:val="10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0F4A96">
        <w:rPr>
          <w:rFonts w:ascii="Arial" w:eastAsia="Arial" w:hAnsi="Arial" w:cs="Arial"/>
          <w:spacing w:val="-1"/>
          <w:sz w:val="18"/>
          <w:szCs w:val="18"/>
        </w:rPr>
        <w:t>5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To</w:t>
      </w:r>
      <w:r w:rsidR="008E67FD">
        <w:rPr>
          <w:rFonts w:ascii="Arial" w:eastAsia="Arial" w:hAnsi="Arial" w:cs="Arial"/>
          <w:sz w:val="18"/>
          <w:szCs w:val="18"/>
        </w:rPr>
        <w:t>p</w:t>
      </w:r>
      <w:r w:rsidR="008E67F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8E67FD">
        <w:rPr>
          <w:rFonts w:ascii="Arial" w:eastAsia="Arial" w:hAnsi="Arial" w:cs="Arial"/>
          <w:spacing w:val="-2"/>
          <w:sz w:val="18"/>
          <w:szCs w:val="18"/>
        </w:rPr>
        <w:t>W</w:t>
      </w:r>
      <w:r w:rsidR="008E67FD">
        <w:rPr>
          <w:rFonts w:ascii="Arial" w:eastAsia="Arial" w:hAnsi="Arial" w:cs="Arial"/>
          <w:spacing w:val="-1"/>
          <w:sz w:val="18"/>
          <w:szCs w:val="18"/>
        </w:rPr>
        <w:t>igha</w:t>
      </w:r>
      <w:r w:rsidR="008E67FD">
        <w:rPr>
          <w:rFonts w:ascii="Arial" w:eastAsia="Arial" w:hAnsi="Arial" w:cs="Arial"/>
          <w:sz w:val="18"/>
          <w:szCs w:val="18"/>
        </w:rPr>
        <w:t>y</w:t>
      </w:r>
      <w:proofErr w:type="spellEnd"/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z w:val="18"/>
          <w:szCs w:val="18"/>
        </w:rPr>
        <w:t xml:space="preserve">– </w:t>
      </w:r>
      <w:r w:rsidR="008E67FD">
        <w:rPr>
          <w:rFonts w:ascii="Arial" w:eastAsia="Arial" w:hAnsi="Arial" w:cs="Arial"/>
          <w:spacing w:val="-2"/>
          <w:sz w:val="18"/>
          <w:szCs w:val="18"/>
        </w:rPr>
        <w:t>A</w:t>
      </w:r>
      <w:r w:rsidR="008E67FD">
        <w:rPr>
          <w:rFonts w:ascii="Arial" w:eastAsia="Arial" w:hAnsi="Arial" w:cs="Arial"/>
          <w:spacing w:val="-1"/>
          <w:sz w:val="18"/>
          <w:szCs w:val="18"/>
        </w:rPr>
        <w:t>llocate</w:t>
      </w:r>
      <w:r w:rsidR="008E67FD">
        <w:rPr>
          <w:rFonts w:ascii="Arial" w:eastAsia="Arial" w:hAnsi="Arial" w:cs="Arial"/>
          <w:sz w:val="18"/>
          <w:szCs w:val="18"/>
        </w:rPr>
        <w:t>d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Land</w:t>
      </w:r>
    </w:p>
    <w:p w14:paraId="26B39F8C" w14:textId="53FC929A" w:rsidR="00CF4B35" w:rsidRDefault="00CF4B35">
      <w:pPr>
        <w:ind w:left="469"/>
        <w:rPr>
          <w:rFonts w:ascii="Arial" w:eastAsia="Arial" w:hAnsi="Arial" w:cs="Arial"/>
          <w:spacing w:val="-1"/>
          <w:w w:val="101"/>
          <w:sz w:val="18"/>
          <w:szCs w:val="18"/>
        </w:rPr>
      </w:pPr>
    </w:p>
    <w:p w14:paraId="1B91087F" w14:textId="5EEE7EA9" w:rsidR="00CF4B35" w:rsidRDefault="003A44CE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1"/>
          <w:sz w:val="18"/>
          <w:szCs w:val="18"/>
        </w:rPr>
        <w:t>1</w:t>
      </w:r>
      <w:r w:rsidR="000F4A96">
        <w:rPr>
          <w:rFonts w:ascii="Arial" w:eastAsia="Arial" w:hAnsi="Arial" w:cs="Arial"/>
          <w:spacing w:val="-1"/>
          <w:w w:val="101"/>
          <w:sz w:val="18"/>
          <w:szCs w:val="18"/>
        </w:rPr>
        <w:t>6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.  Top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Wighay</w:t>
      </w:r>
      <w:proofErr w:type="spellEnd"/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 – Greater Nottingham Strategic Plan</w:t>
      </w:r>
    </w:p>
    <w:p w14:paraId="6B46033E" w14:textId="77777777" w:rsidR="00225437" w:rsidRDefault="00225437">
      <w:pPr>
        <w:spacing w:before="6" w:line="200" w:lineRule="exact"/>
      </w:pPr>
    </w:p>
    <w:p w14:paraId="6B46033F" w14:textId="45080702" w:rsidR="00225437" w:rsidRDefault="003C4AC5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0F4A96">
        <w:rPr>
          <w:rFonts w:ascii="Arial" w:eastAsia="Arial" w:hAnsi="Arial" w:cs="Arial"/>
          <w:spacing w:val="-1"/>
          <w:sz w:val="18"/>
          <w:szCs w:val="18"/>
        </w:rPr>
        <w:t>7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C</w:t>
      </w:r>
      <w:r w:rsidR="008E67FD">
        <w:rPr>
          <w:rFonts w:ascii="Arial" w:eastAsia="Arial" w:hAnsi="Arial" w:cs="Arial"/>
          <w:spacing w:val="-1"/>
          <w:sz w:val="18"/>
          <w:szCs w:val="18"/>
        </w:rPr>
        <w:t>orrespondenc</w:t>
      </w:r>
      <w:r w:rsidR="008E67FD">
        <w:rPr>
          <w:rFonts w:ascii="Arial" w:eastAsia="Arial" w:hAnsi="Arial" w:cs="Arial"/>
          <w:sz w:val="18"/>
          <w:szCs w:val="18"/>
        </w:rPr>
        <w:t>e</w:t>
      </w:r>
      <w:r w:rsidR="008E67F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rece</w:t>
      </w:r>
      <w:r w:rsidR="008E67FD">
        <w:rPr>
          <w:rFonts w:ascii="Arial" w:eastAsia="Arial" w:hAnsi="Arial" w:cs="Arial"/>
          <w:w w:val="101"/>
          <w:sz w:val="18"/>
          <w:szCs w:val="18"/>
        </w:rPr>
        <w:t>i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ve</w:t>
      </w:r>
      <w:r w:rsidR="008E67FD">
        <w:rPr>
          <w:rFonts w:ascii="Arial" w:eastAsia="Arial" w:hAnsi="Arial" w:cs="Arial"/>
          <w:w w:val="101"/>
          <w:sz w:val="18"/>
          <w:szCs w:val="18"/>
        </w:rPr>
        <w:t>d</w:t>
      </w:r>
    </w:p>
    <w:p w14:paraId="6B460340" w14:textId="77777777" w:rsidR="00225437" w:rsidRDefault="00225437">
      <w:pPr>
        <w:spacing w:before="6" w:line="200" w:lineRule="exact"/>
      </w:pPr>
    </w:p>
    <w:p w14:paraId="6B460341" w14:textId="24EF1552" w:rsidR="00225437" w:rsidRDefault="00EA3498">
      <w:pPr>
        <w:ind w:left="469"/>
        <w:rPr>
          <w:rFonts w:ascii="Arial" w:eastAsia="Arial" w:hAnsi="Arial" w:cs="Arial"/>
          <w:spacing w:val="-1"/>
          <w:w w:val="10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 w:rsidR="000F4A96">
        <w:rPr>
          <w:rFonts w:ascii="Arial" w:eastAsia="Arial" w:hAnsi="Arial" w:cs="Arial"/>
          <w:spacing w:val="-1"/>
          <w:sz w:val="18"/>
          <w:szCs w:val="18"/>
        </w:rPr>
        <w:t>8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P</w:t>
      </w:r>
      <w:r w:rsidR="008E67FD">
        <w:rPr>
          <w:rFonts w:ascii="Arial" w:eastAsia="Arial" w:hAnsi="Arial" w:cs="Arial"/>
          <w:spacing w:val="-1"/>
          <w:sz w:val="18"/>
          <w:szCs w:val="18"/>
        </w:rPr>
        <w:t>lannin</w:t>
      </w:r>
      <w:r w:rsidR="008E67FD">
        <w:rPr>
          <w:rFonts w:ascii="Arial" w:eastAsia="Arial" w:hAnsi="Arial" w:cs="Arial"/>
          <w:sz w:val="18"/>
          <w:szCs w:val="18"/>
        </w:rPr>
        <w:t>g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includin</w:t>
      </w:r>
      <w:r w:rsidR="008E67FD">
        <w:rPr>
          <w:rFonts w:ascii="Arial" w:eastAsia="Arial" w:hAnsi="Arial" w:cs="Arial"/>
          <w:sz w:val="18"/>
          <w:szCs w:val="18"/>
        </w:rPr>
        <w:t>g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ne</w:t>
      </w:r>
      <w:r w:rsidR="008E67FD">
        <w:rPr>
          <w:rFonts w:ascii="Arial" w:eastAsia="Arial" w:hAnsi="Arial" w:cs="Arial"/>
          <w:sz w:val="18"/>
          <w:szCs w:val="18"/>
        </w:rPr>
        <w:t>w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application</w:t>
      </w:r>
      <w:r w:rsidR="008E67FD">
        <w:rPr>
          <w:rFonts w:ascii="Arial" w:eastAsia="Arial" w:hAnsi="Arial" w:cs="Arial"/>
          <w:sz w:val="18"/>
          <w:szCs w:val="18"/>
        </w:rPr>
        <w:t>s</w:t>
      </w:r>
      <w:r w:rsidR="008E67F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received</w:t>
      </w:r>
      <w:r w:rsidR="000F4A96">
        <w:rPr>
          <w:rFonts w:ascii="Arial" w:eastAsia="Arial" w:hAnsi="Arial" w:cs="Arial"/>
          <w:spacing w:val="-1"/>
          <w:w w:val="101"/>
          <w:sz w:val="18"/>
          <w:szCs w:val="18"/>
        </w:rPr>
        <w:t xml:space="preserve">: </w:t>
      </w:r>
    </w:p>
    <w:p w14:paraId="542E8967" w14:textId="77777777" w:rsidR="00020D2A" w:rsidRPr="00020D2A" w:rsidRDefault="00020D2A" w:rsidP="00020D2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GB"/>
        </w:rPr>
      </w:pPr>
      <w:r w:rsidRPr="00020D2A">
        <w:rPr>
          <w:rFonts w:ascii="Arial" w:hAnsi="Arial" w:cs="Arial"/>
          <w:color w:val="1F1F1F"/>
          <w:sz w:val="18"/>
          <w:szCs w:val="18"/>
          <w:shd w:val="clear" w:color="auto" w:fill="FFFFFF"/>
          <w:lang w:val="en-GB"/>
        </w:rPr>
        <w:t>2023/0443 1 Church Lane</w:t>
      </w:r>
    </w:p>
    <w:p w14:paraId="4250E757" w14:textId="73D1444B" w:rsidR="00020D2A" w:rsidRPr="00020D2A" w:rsidRDefault="00020D2A" w:rsidP="00020D2A">
      <w:pPr>
        <w:pStyle w:val="ListParagraph"/>
        <w:numPr>
          <w:ilvl w:val="0"/>
          <w:numId w:val="2"/>
        </w:numPr>
        <w:rPr>
          <w:rFonts w:ascii="Times" w:hAnsi="Times"/>
          <w:sz w:val="18"/>
          <w:szCs w:val="18"/>
          <w:lang w:val="en-GB"/>
        </w:rPr>
      </w:pPr>
      <w:r w:rsidRPr="00020D2A">
        <w:rPr>
          <w:rFonts w:ascii="Arial" w:hAnsi="Arial" w:cs="Arial"/>
          <w:color w:val="222222"/>
          <w:sz w:val="18"/>
          <w:szCs w:val="18"/>
          <w:shd w:val="clear" w:color="auto" w:fill="FFFFFF"/>
          <w:lang w:val="en-GB"/>
        </w:rPr>
        <w:t>2023/0403TCA</w:t>
      </w:r>
    </w:p>
    <w:p w14:paraId="6B460342" w14:textId="77777777" w:rsidR="00225437" w:rsidRDefault="00225437">
      <w:pPr>
        <w:spacing w:before="6" w:line="200" w:lineRule="exact"/>
      </w:pPr>
    </w:p>
    <w:p w14:paraId="3AF72FDB" w14:textId="034CD92A" w:rsidR="003B0A4F" w:rsidRDefault="000F4A96">
      <w:pPr>
        <w:ind w:left="469"/>
        <w:rPr>
          <w:rFonts w:ascii="Arial" w:eastAsia="Arial" w:hAnsi="Arial" w:cs="Arial"/>
          <w:spacing w:val="-1"/>
          <w:w w:val="10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19</w:t>
      </w:r>
      <w:r w:rsidR="008E67FD">
        <w:rPr>
          <w:rFonts w:ascii="Arial" w:eastAsia="Arial" w:hAnsi="Arial" w:cs="Arial"/>
          <w:sz w:val="18"/>
          <w:szCs w:val="18"/>
        </w:rPr>
        <w:t xml:space="preserve">. </w:t>
      </w:r>
      <w:r w:rsidR="008E67F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Fundin</w:t>
      </w:r>
      <w:r w:rsidR="008E67FD">
        <w:rPr>
          <w:rFonts w:ascii="Arial" w:eastAsia="Arial" w:hAnsi="Arial" w:cs="Arial"/>
          <w:sz w:val="18"/>
          <w:szCs w:val="18"/>
        </w:rPr>
        <w:t>g</w:t>
      </w:r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updat</w:t>
      </w:r>
      <w:r w:rsidR="008E67FD">
        <w:rPr>
          <w:rFonts w:ascii="Arial" w:eastAsia="Arial" w:hAnsi="Arial" w:cs="Arial"/>
          <w:sz w:val="18"/>
          <w:szCs w:val="18"/>
        </w:rPr>
        <w:t>e</w:t>
      </w:r>
      <w:r w:rsidR="008E67F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a</w:t>
      </w:r>
      <w:r w:rsidR="008E67FD">
        <w:rPr>
          <w:rFonts w:ascii="Arial" w:eastAsia="Arial" w:hAnsi="Arial" w:cs="Arial"/>
          <w:sz w:val="18"/>
          <w:szCs w:val="18"/>
        </w:rPr>
        <w:t>)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Financ</w:t>
      </w:r>
      <w:r w:rsidR="008E67FD">
        <w:rPr>
          <w:rFonts w:ascii="Arial" w:eastAsia="Arial" w:hAnsi="Arial" w:cs="Arial"/>
          <w:sz w:val="18"/>
          <w:szCs w:val="18"/>
        </w:rPr>
        <w:t>e</w:t>
      </w:r>
      <w:r w:rsidR="008E67F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R</w:t>
      </w:r>
      <w:r w:rsidR="008E67FD">
        <w:rPr>
          <w:rFonts w:ascii="Arial" w:eastAsia="Arial" w:hAnsi="Arial" w:cs="Arial"/>
          <w:spacing w:val="-1"/>
          <w:sz w:val="18"/>
          <w:szCs w:val="18"/>
        </w:rPr>
        <w:t>epor</w:t>
      </w:r>
      <w:r w:rsidR="008E67FD">
        <w:rPr>
          <w:rFonts w:ascii="Arial" w:eastAsia="Arial" w:hAnsi="Arial" w:cs="Arial"/>
          <w:sz w:val="18"/>
          <w:szCs w:val="18"/>
        </w:rPr>
        <w:t>t</w:t>
      </w:r>
      <w:r w:rsidR="008E67F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b</w:t>
      </w:r>
      <w:r w:rsidR="008E67FD">
        <w:rPr>
          <w:rFonts w:ascii="Arial" w:eastAsia="Arial" w:hAnsi="Arial" w:cs="Arial"/>
          <w:sz w:val="18"/>
          <w:szCs w:val="18"/>
        </w:rPr>
        <w:t>)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P</w:t>
      </w:r>
      <w:r w:rsidR="008E67FD">
        <w:rPr>
          <w:rFonts w:ascii="Arial" w:eastAsia="Arial" w:hAnsi="Arial" w:cs="Arial"/>
          <w:spacing w:val="-1"/>
          <w:sz w:val="18"/>
          <w:szCs w:val="18"/>
        </w:rPr>
        <w:t>ay</w:t>
      </w:r>
      <w:r w:rsidR="008E67FD">
        <w:rPr>
          <w:rFonts w:ascii="Arial" w:eastAsia="Arial" w:hAnsi="Arial" w:cs="Arial"/>
          <w:spacing w:val="-2"/>
          <w:sz w:val="18"/>
          <w:szCs w:val="18"/>
        </w:rPr>
        <w:t>m</w:t>
      </w:r>
      <w:r w:rsidR="008E67FD">
        <w:rPr>
          <w:rFonts w:ascii="Arial" w:eastAsia="Arial" w:hAnsi="Arial" w:cs="Arial"/>
          <w:spacing w:val="-1"/>
          <w:sz w:val="18"/>
          <w:szCs w:val="18"/>
        </w:rPr>
        <w:t>ent</w:t>
      </w:r>
      <w:r w:rsidR="008E67FD">
        <w:rPr>
          <w:rFonts w:ascii="Arial" w:eastAsia="Arial" w:hAnsi="Arial" w:cs="Arial"/>
          <w:sz w:val="18"/>
          <w:szCs w:val="18"/>
        </w:rPr>
        <w:t>s</w:t>
      </w:r>
      <w:r w:rsidR="008E67F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fo</w:t>
      </w:r>
      <w:r w:rsidR="008E67FD">
        <w:rPr>
          <w:rFonts w:ascii="Arial" w:eastAsia="Arial" w:hAnsi="Arial" w:cs="Arial"/>
          <w:sz w:val="18"/>
          <w:szCs w:val="18"/>
        </w:rPr>
        <w:t>r</w:t>
      </w:r>
      <w:r w:rsidR="008E67F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approva</w:t>
      </w:r>
      <w:r w:rsidR="008E67FD">
        <w:rPr>
          <w:rFonts w:ascii="Arial" w:eastAsia="Arial" w:hAnsi="Arial" w:cs="Arial"/>
          <w:sz w:val="18"/>
          <w:szCs w:val="18"/>
        </w:rPr>
        <w:t>l</w:t>
      </w:r>
      <w:r w:rsidR="008E67F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c</w:t>
      </w:r>
      <w:r w:rsidR="008E67FD">
        <w:rPr>
          <w:rFonts w:ascii="Arial" w:eastAsia="Arial" w:hAnsi="Arial" w:cs="Arial"/>
          <w:sz w:val="18"/>
          <w:szCs w:val="18"/>
        </w:rPr>
        <w:t xml:space="preserve">) </w:t>
      </w:r>
      <w:r w:rsidR="008E67FD">
        <w:rPr>
          <w:rFonts w:ascii="Arial" w:eastAsia="Arial" w:hAnsi="Arial" w:cs="Arial"/>
          <w:spacing w:val="-1"/>
          <w:sz w:val="18"/>
          <w:szCs w:val="18"/>
        </w:rPr>
        <w:t>Interi</w:t>
      </w:r>
      <w:r w:rsidR="008E67FD">
        <w:rPr>
          <w:rFonts w:ascii="Arial" w:eastAsia="Arial" w:hAnsi="Arial" w:cs="Arial"/>
          <w:sz w:val="18"/>
          <w:szCs w:val="18"/>
        </w:rPr>
        <w:t>m</w:t>
      </w:r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sz w:val="18"/>
          <w:szCs w:val="18"/>
        </w:rPr>
        <w:t>Interna</w:t>
      </w:r>
      <w:r w:rsidR="008E67FD">
        <w:rPr>
          <w:rFonts w:ascii="Arial" w:eastAsia="Arial" w:hAnsi="Arial" w:cs="Arial"/>
          <w:sz w:val="18"/>
          <w:szCs w:val="18"/>
        </w:rPr>
        <w:t>l</w:t>
      </w:r>
      <w:r w:rsidR="008E67F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2"/>
          <w:sz w:val="18"/>
          <w:szCs w:val="18"/>
        </w:rPr>
        <w:t>A</w:t>
      </w:r>
      <w:r w:rsidR="008E67FD">
        <w:rPr>
          <w:rFonts w:ascii="Arial" w:eastAsia="Arial" w:hAnsi="Arial" w:cs="Arial"/>
          <w:spacing w:val="-1"/>
          <w:sz w:val="18"/>
          <w:szCs w:val="18"/>
        </w:rPr>
        <w:t>udi</w:t>
      </w:r>
      <w:r w:rsidR="008E67FD">
        <w:rPr>
          <w:rFonts w:ascii="Arial" w:eastAsia="Arial" w:hAnsi="Arial" w:cs="Arial"/>
          <w:sz w:val="18"/>
          <w:szCs w:val="18"/>
        </w:rPr>
        <w:t>t</w:t>
      </w:r>
      <w:r w:rsidR="008E67F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E67FD">
        <w:rPr>
          <w:rFonts w:ascii="Arial" w:eastAsia="Arial" w:hAnsi="Arial" w:cs="Arial"/>
          <w:spacing w:val="-1"/>
          <w:w w:val="101"/>
          <w:sz w:val="18"/>
          <w:szCs w:val="18"/>
        </w:rPr>
        <w:t>update</w:t>
      </w:r>
      <w:r w:rsidR="003B0A4F">
        <w:rPr>
          <w:rFonts w:ascii="Arial" w:eastAsia="Arial" w:hAnsi="Arial" w:cs="Arial"/>
          <w:spacing w:val="-1"/>
          <w:w w:val="101"/>
          <w:sz w:val="18"/>
          <w:szCs w:val="18"/>
        </w:rPr>
        <w:t xml:space="preserve"> d) PC to </w:t>
      </w:r>
    </w:p>
    <w:p w14:paraId="6B460343" w14:textId="5BEFD470" w:rsidR="00225437" w:rsidRDefault="003B0A4F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1"/>
          <w:sz w:val="18"/>
          <w:szCs w:val="18"/>
        </w:rPr>
        <w:t xml:space="preserve">       approve the Financial Risk Assessment</w:t>
      </w:r>
    </w:p>
    <w:p w14:paraId="6B460346" w14:textId="77777777" w:rsidR="00225437" w:rsidRDefault="00225437">
      <w:pPr>
        <w:spacing w:before="6" w:line="200" w:lineRule="exact"/>
      </w:pPr>
    </w:p>
    <w:p w14:paraId="6B460347" w14:textId="7C998D1D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 w:rsidR="000F4A96"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ouncillor’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eport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6B460348" w14:textId="77777777" w:rsidR="00225437" w:rsidRDefault="00225437">
      <w:pPr>
        <w:spacing w:before="6" w:line="200" w:lineRule="exact"/>
      </w:pPr>
    </w:p>
    <w:p w14:paraId="6B460349" w14:textId="6A39F9DE" w:rsidR="00225437" w:rsidRDefault="008E67FD">
      <w:pPr>
        <w:ind w:left="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 w:rsidR="000F4A96"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eetin</w:t>
      </w:r>
      <w:r>
        <w:rPr>
          <w:rFonts w:ascii="Arial" w:eastAsia="Arial" w:hAnsi="Arial" w:cs="Arial"/>
          <w:w w:val="101"/>
          <w:sz w:val="18"/>
          <w:szCs w:val="18"/>
        </w:rPr>
        <w:t>g</w:t>
      </w:r>
    </w:p>
    <w:p w14:paraId="6B46034A" w14:textId="77777777" w:rsidR="00225437" w:rsidRDefault="00225437">
      <w:pPr>
        <w:spacing w:line="200" w:lineRule="exact"/>
      </w:pPr>
    </w:p>
    <w:p w14:paraId="6B46034B" w14:textId="77777777" w:rsidR="00225437" w:rsidRDefault="00225437">
      <w:pPr>
        <w:spacing w:before="17" w:line="200" w:lineRule="exact"/>
      </w:pPr>
    </w:p>
    <w:p w14:paraId="6B46034C" w14:textId="318C3AAD" w:rsidR="00225437" w:rsidRDefault="008E67FD">
      <w:pPr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elco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atten</w:t>
      </w:r>
      <w:r>
        <w:rPr>
          <w:rFonts w:ascii="Arial" w:eastAsia="Arial" w:hAnsi="Arial" w:cs="Arial"/>
          <w:sz w:val="18"/>
          <w:szCs w:val="18"/>
        </w:rPr>
        <w:t xml:space="preserve">d          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igned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C4AC5">
        <w:rPr>
          <w:rFonts w:ascii="Arial" w:eastAsia="Arial" w:hAnsi="Arial" w:cs="Arial"/>
          <w:spacing w:val="-1"/>
          <w:sz w:val="18"/>
          <w:szCs w:val="18"/>
        </w:rPr>
        <w:t>Denise Ireland, Chair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aris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ounci</w:t>
      </w:r>
      <w:r>
        <w:rPr>
          <w:rFonts w:ascii="Arial" w:eastAsia="Arial" w:hAnsi="Arial" w:cs="Arial"/>
          <w:w w:val="101"/>
          <w:sz w:val="18"/>
          <w:szCs w:val="18"/>
        </w:rPr>
        <w:t>l</w:t>
      </w:r>
    </w:p>
    <w:sectPr w:rsidR="00225437">
      <w:type w:val="continuous"/>
      <w:pgSz w:w="11920" w:h="16840"/>
      <w:pgMar w:top="156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545C"/>
    <w:multiLevelType w:val="hybridMultilevel"/>
    <w:tmpl w:val="222EB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EF5EAA"/>
    <w:multiLevelType w:val="multilevel"/>
    <w:tmpl w:val="E01073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37"/>
    <w:rsid w:val="00020D2A"/>
    <w:rsid w:val="000F4A96"/>
    <w:rsid w:val="00112D40"/>
    <w:rsid w:val="00225437"/>
    <w:rsid w:val="00236B55"/>
    <w:rsid w:val="00381AD1"/>
    <w:rsid w:val="003A44CE"/>
    <w:rsid w:val="003B0A4F"/>
    <w:rsid w:val="003C4AC5"/>
    <w:rsid w:val="007C4313"/>
    <w:rsid w:val="007F2072"/>
    <w:rsid w:val="008E67FD"/>
    <w:rsid w:val="00915A6E"/>
    <w:rsid w:val="00CD20F5"/>
    <w:rsid w:val="00CF4B35"/>
    <w:rsid w:val="00D40D7B"/>
    <w:rsid w:val="00E778C9"/>
    <w:rsid w:val="00E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60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Ireland</dc:creator>
  <cp:lastModifiedBy>Denise Ireland</cp:lastModifiedBy>
  <cp:revision>4</cp:revision>
  <dcterms:created xsi:type="dcterms:W3CDTF">2023-06-27T17:21:00Z</dcterms:created>
  <dcterms:modified xsi:type="dcterms:W3CDTF">2023-06-27T17:52:00Z</dcterms:modified>
</cp:coreProperties>
</file>